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395425" w14:textId="5ED53D09" w:rsidR="004873C3" w:rsidRDefault="004873C3" w:rsidP="00074B38">
      <w:pPr>
        <w:pStyle w:val="Heading2"/>
        <w:numPr>
          <w:ilvl w:val="0"/>
          <w:numId w:val="0"/>
        </w:numPr>
        <w:rPr>
          <w:rFonts w:cs="Times New Roman"/>
          <w:szCs w:val="24"/>
        </w:rPr>
      </w:pPr>
      <w:bookmarkStart w:id="0" w:name="_Toc62925286"/>
      <w:bookmarkStart w:id="1" w:name="_GoBack"/>
      <w:bookmarkEnd w:id="1"/>
      <w:r>
        <w:rPr>
          <w:rFonts w:cs="Times New Roman"/>
          <w:szCs w:val="24"/>
        </w:rPr>
        <w:t>3.6</w:t>
      </w:r>
      <w:r w:rsidRPr="00385959">
        <w:rPr>
          <w:rFonts w:cs="Times New Roman"/>
          <w:szCs w:val="24"/>
        </w:rPr>
        <w:t>. Engineering</w:t>
      </w:r>
      <w:r>
        <w:rPr>
          <w:rFonts w:cs="Times New Roman"/>
          <w:szCs w:val="24"/>
        </w:rPr>
        <w:t xml:space="preserve"> Management</w:t>
      </w:r>
      <w:bookmarkEnd w:id="0"/>
    </w:p>
    <w:p w14:paraId="1D581AFC" w14:textId="6468E659" w:rsidR="00CD75CD" w:rsidRDefault="00391491" w:rsidP="00CD75CD">
      <w:pPr>
        <w:pStyle w:val="Heading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3.6.</w:t>
      </w:r>
      <w:r w:rsidR="00860C0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 Review of technologies and</w:t>
      </w:r>
      <w:r w:rsidR="006A5D76">
        <w:rPr>
          <w:rFonts w:cs="Times New Roman"/>
          <w:szCs w:val="24"/>
        </w:rPr>
        <w:t>/or</w:t>
      </w:r>
      <w:r>
        <w:rPr>
          <w:rFonts w:cs="Times New Roman"/>
          <w:szCs w:val="24"/>
        </w:rPr>
        <w:t xml:space="preserve"> m</w:t>
      </w:r>
      <w:r w:rsidRPr="00436C4F">
        <w:rPr>
          <w:rFonts w:cs="Times New Roman"/>
          <w:szCs w:val="24"/>
        </w:rPr>
        <w:t>ethod</w:t>
      </w:r>
      <w:r w:rsidR="006A5D76" w:rsidRPr="00436C4F">
        <w:rPr>
          <w:rFonts w:cs="Times New Roman"/>
          <w:szCs w:val="24"/>
        </w:rPr>
        <w:t>ology</w:t>
      </w:r>
    </w:p>
    <w:p w14:paraId="2759E297" w14:textId="6E8E0EAB" w:rsidR="00860C0F" w:rsidRPr="00860C0F" w:rsidRDefault="00860C0F" w:rsidP="00860C0F">
      <w:pPr>
        <w:pStyle w:val="Heading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860C0F">
        <w:rPr>
          <w:rFonts w:cs="Times New Roman"/>
          <w:szCs w:val="24"/>
        </w:rPr>
        <w:t xml:space="preserve">3.6.2. </w:t>
      </w:r>
      <w:r>
        <w:rPr>
          <w:rFonts w:cs="Times New Roman"/>
          <w:szCs w:val="24"/>
        </w:rPr>
        <w:t>Proposed solution approach</w:t>
      </w:r>
    </w:p>
    <w:p w14:paraId="59A3F4C2" w14:textId="49CF3180" w:rsidR="00860C0F" w:rsidRDefault="00860C0F" w:rsidP="00860C0F">
      <w:pPr>
        <w:pStyle w:val="Heading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3.6.3. Data collection and analysis</w:t>
      </w:r>
    </w:p>
    <w:p w14:paraId="01F1A287" w14:textId="22608D14" w:rsidR="00860C0F" w:rsidRDefault="00860C0F" w:rsidP="00860C0F">
      <w:r>
        <w:t>3.6.3.1. Review the availability of the data</w:t>
      </w:r>
    </w:p>
    <w:p w14:paraId="2DF4C5AC" w14:textId="3E083FFF" w:rsidR="00860C0F" w:rsidRDefault="00860C0F" w:rsidP="00860C0F">
      <w:r>
        <w:t>3.6.3.2. Data collection</w:t>
      </w:r>
    </w:p>
    <w:p w14:paraId="48DF2917" w14:textId="5CA6A563" w:rsidR="00860C0F" w:rsidRPr="001A023B" w:rsidRDefault="00860C0F" w:rsidP="00860C0F">
      <w:r>
        <w:t>3.6.3.3. Data analysis</w:t>
      </w:r>
    </w:p>
    <w:p w14:paraId="53E78326" w14:textId="46B1BAB5" w:rsidR="00391491" w:rsidRDefault="00074B38" w:rsidP="00074B38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391491">
        <w:rPr>
          <w:rFonts w:cs="Times New Roman"/>
          <w:szCs w:val="24"/>
        </w:rPr>
        <w:t xml:space="preserve">   3.6.</w:t>
      </w:r>
      <w:r w:rsidR="00860C0F">
        <w:rPr>
          <w:rFonts w:cs="Times New Roman"/>
          <w:szCs w:val="24"/>
        </w:rPr>
        <w:t>4</w:t>
      </w:r>
      <w:r w:rsidR="00391491">
        <w:rPr>
          <w:rFonts w:cs="Times New Roman"/>
          <w:szCs w:val="24"/>
        </w:rPr>
        <w:t xml:space="preserve">. </w:t>
      </w:r>
      <w:r w:rsidR="00860C0F">
        <w:rPr>
          <w:rFonts w:cs="Times New Roman"/>
          <w:szCs w:val="24"/>
        </w:rPr>
        <w:t>Application</w:t>
      </w:r>
      <w:r w:rsidR="00C82D88">
        <w:rPr>
          <w:rFonts w:cs="Times New Roman"/>
          <w:szCs w:val="24"/>
        </w:rPr>
        <w:t xml:space="preserve"> and </w:t>
      </w:r>
      <w:r w:rsidR="00436C4F">
        <w:rPr>
          <w:rFonts w:cs="Times New Roman"/>
          <w:szCs w:val="24"/>
        </w:rPr>
        <w:t>r</w:t>
      </w:r>
      <w:r w:rsidR="00C82D88">
        <w:rPr>
          <w:rFonts w:cs="Times New Roman"/>
          <w:szCs w:val="24"/>
        </w:rPr>
        <w:t>esults</w:t>
      </w:r>
    </w:p>
    <w:p w14:paraId="739F35E6" w14:textId="2B548500" w:rsidR="00391491" w:rsidRPr="00436C4F" w:rsidRDefault="00074B38" w:rsidP="00436C4F">
      <w:pPr>
        <w:ind w:firstLine="0"/>
        <w:rPr>
          <w:b/>
          <w:bCs/>
        </w:rPr>
      </w:pPr>
      <w:r>
        <w:rPr>
          <w:b/>
          <w:bCs/>
        </w:rPr>
        <w:t xml:space="preserve"> </w:t>
      </w:r>
      <w:r w:rsidR="00C82D88" w:rsidRPr="00436C4F">
        <w:rPr>
          <w:b/>
          <w:bCs/>
        </w:rPr>
        <w:t xml:space="preserve">  </w:t>
      </w:r>
      <w:r w:rsidR="00436C4F" w:rsidRPr="00436C4F">
        <w:rPr>
          <w:b/>
          <w:bCs/>
        </w:rPr>
        <w:t xml:space="preserve"> </w:t>
      </w:r>
      <w:r w:rsidR="00391491" w:rsidRPr="00436C4F">
        <w:rPr>
          <w:b/>
          <w:bCs/>
        </w:rPr>
        <w:t>3.6.</w:t>
      </w:r>
      <w:r w:rsidR="00C82D88" w:rsidRPr="00436C4F">
        <w:rPr>
          <w:b/>
          <w:bCs/>
        </w:rPr>
        <w:t>5</w:t>
      </w:r>
      <w:r w:rsidR="00391491" w:rsidRPr="00436C4F">
        <w:rPr>
          <w:b/>
          <w:bCs/>
        </w:rPr>
        <w:t xml:space="preserve">. Discussion of </w:t>
      </w:r>
      <w:r w:rsidR="00436C4F">
        <w:rPr>
          <w:b/>
          <w:bCs/>
        </w:rPr>
        <w:t>r</w:t>
      </w:r>
      <w:r w:rsidR="00C82D88" w:rsidRPr="00436C4F">
        <w:rPr>
          <w:b/>
          <w:bCs/>
        </w:rPr>
        <w:t>esults</w:t>
      </w:r>
    </w:p>
    <w:p w14:paraId="3DE3A461" w14:textId="5D65A887" w:rsidR="00391491" w:rsidRDefault="00391491" w:rsidP="00391491">
      <w:pPr>
        <w:pStyle w:val="Heading3"/>
        <w:rPr>
          <w:rFonts w:cs="Times New Roman"/>
          <w:szCs w:val="24"/>
        </w:rPr>
      </w:pPr>
      <w:r>
        <w:t xml:space="preserve">      3.6.</w:t>
      </w:r>
      <w:r w:rsidR="00C82D88">
        <w:t>5</w:t>
      </w:r>
      <w:r>
        <w:t>.1 Theoretical</w:t>
      </w:r>
    </w:p>
    <w:p w14:paraId="6125DF66" w14:textId="18B07F87" w:rsidR="00391491" w:rsidRDefault="00391491" w:rsidP="00391491">
      <w:pPr>
        <w:pStyle w:val="Heading3"/>
      </w:pPr>
      <w:r>
        <w:t xml:space="preserve">      3.6.</w:t>
      </w:r>
      <w:r w:rsidR="00C82D88">
        <w:t>5</w:t>
      </w:r>
      <w:r>
        <w:t>.2 Practical</w:t>
      </w:r>
    </w:p>
    <w:p w14:paraId="0DABF7ED" w14:textId="647F2345" w:rsidR="00436C4F" w:rsidRPr="00436C4F" w:rsidRDefault="00074B38" w:rsidP="00436C4F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436C4F">
        <w:rPr>
          <w:rFonts w:cs="Times New Roman"/>
          <w:szCs w:val="24"/>
        </w:rPr>
        <w:t xml:space="preserve"> </w:t>
      </w:r>
      <w:r w:rsidR="00391491">
        <w:rPr>
          <w:rFonts w:cs="Times New Roman"/>
          <w:szCs w:val="24"/>
        </w:rPr>
        <w:t>3.6.</w:t>
      </w:r>
      <w:r w:rsidR="00C82D88">
        <w:rPr>
          <w:rFonts w:cs="Times New Roman"/>
          <w:szCs w:val="24"/>
        </w:rPr>
        <w:t>6</w:t>
      </w:r>
      <w:r w:rsidR="00391491">
        <w:rPr>
          <w:rFonts w:cs="Times New Roman"/>
          <w:szCs w:val="24"/>
        </w:rPr>
        <w:t>. Discussion of limitations</w:t>
      </w:r>
    </w:p>
    <w:p w14:paraId="4874944D" w14:textId="3B6A172E" w:rsidR="00436C4F" w:rsidRDefault="00436C4F" w:rsidP="00436C4F"/>
    <w:p w14:paraId="700804F1" w14:textId="77777777" w:rsidR="00436C4F" w:rsidRPr="00436C4F" w:rsidRDefault="00436C4F" w:rsidP="00436C4F"/>
    <w:p w14:paraId="7453A373" w14:textId="14A464B3" w:rsidR="004873C3" w:rsidRDefault="004873C3" w:rsidP="004873C3">
      <w:pPr>
        <w:pStyle w:val="Heading2"/>
        <w:rPr>
          <w:rFonts w:cs="Times New Roman"/>
          <w:szCs w:val="24"/>
        </w:rPr>
      </w:pPr>
      <w:bookmarkStart w:id="2" w:name="_Toc62925287"/>
      <w:r>
        <w:rPr>
          <w:rFonts w:cs="Times New Roman"/>
          <w:szCs w:val="24"/>
        </w:rPr>
        <w:t>3.7</w:t>
      </w:r>
      <w:r w:rsidRPr="00385959">
        <w:rPr>
          <w:rFonts w:cs="Times New Roman"/>
          <w:szCs w:val="24"/>
        </w:rPr>
        <w:t>. Industrial Engineering</w:t>
      </w:r>
      <w:bookmarkEnd w:id="2"/>
    </w:p>
    <w:p w14:paraId="00A07DCA" w14:textId="47EF23BA" w:rsidR="00F172F1" w:rsidRDefault="00074B38" w:rsidP="00074B38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F172F1">
        <w:rPr>
          <w:rFonts w:cs="Times New Roman"/>
          <w:szCs w:val="24"/>
        </w:rPr>
        <w:t xml:space="preserve">  3.7.1. Review of technologies and/or m</w:t>
      </w:r>
      <w:r w:rsidR="00F172F1" w:rsidRPr="00436C4F">
        <w:rPr>
          <w:rFonts w:cs="Times New Roman"/>
          <w:szCs w:val="24"/>
        </w:rPr>
        <w:t>ethodology</w:t>
      </w:r>
    </w:p>
    <w:p w14:paraId="28064DA1" w14:textId="274DD0F5" w:rsidR="00F172F1" w:rsidRPr="00860C0F" w:rsidRDefault="00074B38" w:rsidP="00074B38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2F1" w:rsidRPr="00860C0F">
        <w:rPr>
          <w:rFonts w:cs="Times New Roman"/>
          <w:szCs w:val="24"/>
        </w:rPr>
        <w:t>3.</w:t>
      </w:r>
      <w:r w:rsidR="00F172F1">
        <w:rPr>
          <w:rFonts w:cs="Times New Roman"/>
          <w:szCs w:val="24"/>
        </w:rPr>
        <w:t>7</w:t>
      </w:r>
      <w:r w:rsidR="00F172F1" w:rsidRPr="00860C0F">
        <w:rPr>
          <w:rFonts w:cs="Times New Roman"/>
          <w:szCs w:val="24"/>
        </w:rPr>
        <w:t xml:space="preserve">.2. </w:t>
      </w:r>
      <w:r w:rsidR="00F172F1">
        <w:rPr>
          <w:rFonts w:cs="Times New Roman"/>
          <w:szCs w:val="24"/>
        </w:rPr>
        <w:t>Proposed solution approach</w:t>
      </w:r>
    </w:p>
    <w:p w14:paraId="14DCE984" w14:textId="559017A4" w:rsidR="00F172F1" w:rsidRDefault="00074B38" w:rsidP="00074B38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F172F1">
        <w:rPr>
          <w:rFonts w:cs="Times New Roman"/>
          <w:szCs w:val="24"/>
        </w:rPr>
        <w:t>3.7.3. Data collection and analysis</w:t>
      </w:r>
    </w:p>
    <w:p w14:paraId="79F72BA1" w14:textId="34607808" w:rsidR="00F172F1" w:rsidRDefault="00F172F1" w:rsidP="00F172F1">
      <w:r>
        <w:t>3.7.3.1. Review the availability of the data</w:t>
      </w:r>
    </w:p>
    <w:p w14:paraId="1A51AA4D" w14:textId="66B535CC" w:rsidR="00F172F1" w:rsidRDefault="00F172F1" w:rsidP="00F172F1">
      <w:r>
        <w:t>3.7.3.2. Data collection</w:t>
      </w:r>
    </w:p>
    <w:p w14:paraId="49FF0FEF" w14:textId="650CA341" w:rsidR="00F172F1" w:rsidRPr="001A023B" w:rsidRDefault="00F172F1" w:rsidP="00F172F1">
      <w:r>
        <w:t>3.7.3.3. Data analysis</w:t>
      </w:r>
    </w:p>
    <w:p w14:paraId="591313FF" w14:textId="13E7D0D0" w:rsidR="00F172F1" w:rsidRDefault="00074B38" w:rsidP="00074B38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F172F1">
        <w:rPr>
          <w:rFonts w:cs="Times New Roman"/>
          <w:szCs w:val="24"/>
        </w:rPr>
        <w:t xml:space="preserve">   3.7.4. Application and results</w:t>
      </w:r>
    </w:p>
    <w:p w14:paraId="4BF3051D" w14:textId="3F42740F" w:rsidR="00F172F1" w:rsidRPr="00436C4F" w:rsidRDefault="00074B38" w:rsidP="00F172F1">
      <w:pPr>
        <w:ind w:firstLine="0"/>
        <w:rPr>
          <w:b/>
          <w:bCs/>
        </w:rPr>
      </w:pPr>
      <w:r>
        <w:rPr>
          <w:b/>
          <w:bCs/>
        </w:rPr>
        <w:t xml:space="preserve"> </w:t>
      </w:r>
      <w:r w:rsidR="00F172F1" w:rsidRPr="00436C4F">
        <w:rPr>
          <w:b/>
          <w:bCs/>
        </w:rPr>
        <w:t xml:space="preserve">   3.</w:t>
      </w:r>
      <w:r w:rsidR="00F172F1">
        <w:rPr>
          <w:b/>
          <w:bCs/>
        </w:rPr>
        <w:t>7</w:t>
      </w:r>
      <w:r w:rsidR="00F172F1" w:rsidRPr="00436C4F">
        <w:rPr>
          <w:b/>
          <w:bCs/>
        </w:rPr>
        <w:t xml:space="preserve">.5. Discussion of </w:t>
      </w:r>
      <w:r w:rsidR="00F172F1">
        <w:rPr>
          <w:b/>
          <w:bCs/>
        </w:rPr>
        <w:t>r</w:t>
      </w:r>
      <w:r w:rsidR="00F172F1" w:rsidRPr="00436C4F">
        <w:rPr>
          <w:b/>
          <w:bCs/>
        </w:rPr>
        <w:t>esults</w:t>
      </w:r>
    </w:p>
    <w:p w14:paraId="4517FD74" w14:textId="32CA6E09" w:rsidR="00F172F1" w:rsidRDefault="00F172F1" w:rsidP="00F172F1">
      <w:pPr>
        <w:pStyle w:val="Heading3"/>
        <w:rPr>
          <w:rFonts w:cs="Times New Roman"/>
          <w:szCs w:val="24"/>
        </w:rPr>
      </w:pPr>
      <w:r>
        <w:t xml:space="preserve">      3.7.5.1 Theoretical</w:t>
      </w:r>
    </w:p>
    <w:p w14:paraId="446335C3" w14:textId="721CDB64" w:rsidR="00F172F1" w:rsidRDefault="00F172F1" w:rsidP="00F172F1">
      <w:pPr>
        <w:pStyle w:val="Heading3"/>
      </w:pPr>
      <w:r>
        <w:t xml:space="preserve">      3.7.5.2 Practical</w:t>
      </w:r>
    </w:p>
    <w:p w14:paraId="2D1265E3" w14:textId="736B3BA3" w:rsidR="00F172F1" w:rsidRPr="00436C4F" w:rsidRDefault="00074B38" w:rsidP="00F172F1">
      <w:pPr>
        <w:pStyle w:val="Heading3"/>
        <w:numPr>
          <w:ilvl w:val="0"/>
          <w:numId w:val="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F172F1">
        <w:rPr>
          <w:rFonts w:cs="Times New Roman"/>
          <w:szCs w:val="24"/>
        </w:rPr>
        <w:t xml:space="preserve"> 3.7.6. Discussion of limitations</w:t>
      </w:r>
    </w:p>
    <w:p w14:paraId="01B7E419" w14:textId="1B254A4F" w:rsidR="00BD19F4" w:rsidRPr="00BD19F4" w:rsidRDefault="00BD19F4" w:rsidP="00F172F1">
      <w:pPr>
        <w:pStyle w:val="Heading3"/>
      </w:pPr>
    </w:p>
    <w:sectPr w:rsidR="00BD19F4" w:rsidRPr="00BD19F4" w:rsidSect="007C0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1B3B" w14:textId="77777777" w:rsidR="00594C07" w:rsidRDefault="00594C07">
      <w:pPr>
        <w:spacing w:line="240" w:lineRule="auto"/>
      </w:pPr>
      <w:r>
        <w:separator/>
      </w:r>
    </w:p>
  </w:endnote>
  <w:endnote w:type="continuationSeparator" w:id="0">
    <w:p w14:paraId="1C5A7F37" w14:textId="77777777" w:rsidR="00594C07" w:rsidRDefault="00594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E063D" w14:textId="77777777" w:rsidR="005E0CE3" w:rsidRDefault="005E0C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E10FB" w14:textId="4C5EB67E" w:rsidR="005E0CE3" w:rsidRDefault="005E0CE3">
    <w:pPr>
      <w:pStyle w:val="Footer"/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EC21C6" wp14:editId="5934744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2615" cy="174625"/>
              <wp:effectExtent l="0" t="635" r="6985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86FD0" w14:textId="7ADC5E4B" w:rsidR="005E0CE3" w:rsidRDefault="005E0CE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C59A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2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47.45pt;height:13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sIigIAABs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" stroked="f">
              <v:fill opacity="0"/>
              <v:textbox inset="0,0,0,0">
                <w:txbxContent>
                  <w:p w14:paraId="1FD86FD0" w14:textId="7ADC5E4B" w:rsidR="005E0CE3" w:rsidRDefault="005E0CE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C59A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DA7C0" w14:textId="77777777" w:rsidR="005E0CE3" w:rsidRDefault="005E0C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F77E0" w14:textId="77777777" w:rsidR="00594C07" w:rsidRDefault="00594C07">
      <w:pPr>
        <w:spacing w:line="240" w:lineRule="auto"/>
      </w:pPr>
      <w:r>
        <w:separator/>
      </w:r>
    </w:p>
  </w:footnote>
  <w:footnote w:type="continuationSeparator" w:id="0">
    <w:p w14:paraId="2AE243CA" w14:textId="77777777" w:rsidR="00594C07" w:rsidRDefault="00594C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4ADE" w14:textId="77777777" w:rsidR="005E0CE3" w:rsidRDefault="005E0C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AE475" w14:textId="77777777" w:rsidR="005E0CE3" w:rsidRDefault="005E0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9701E" w14:textId="77777777" w:rsidR="005E0CE3" w:rsidRDefault="005E0C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CCDCA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235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2013"/>
        </w:tabs>
        <w:ind w:left="2013" w:hanging="235"/>
      </w:pPr>
      <w:rPr>
        <w:rFonts w:ascii="Symbol" w:hAnsi="Symbol"/>
      </w:rPr>
    </w:lvl>
  </w:abstractNum>
  <w:abstractNum w:abstractNumId="4" w15:restartNumberingAfterBreak="0">
    <w:nsid w:val="037E1B81"/>
    <w:multiLevelType w:val="hybridMultilevel"/>
    <w:tmpl w:val="C954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D1C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BB3A99"/>
    <w:multiLevelType w:val="hybridMultilevel"/>
    <w:tmpl w:val="9D32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5705"/>
    <w:multiLevelType w:val="hybridMultilevel"/>
    <w:tmpl w:val="6C22D1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621A3C"/>
    <w:multiLevelType w:val="hybridMultilevel"/>
    <w:tmpl w:val="BDA8843A"/>
    <w:lvl w:ilvl="0" w:tplc="97F8A5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C75E8"/>
    <w:multiLevelType w:val="multilevel"/>
    <w:tmpl w:val="12BA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72978"/>
    <w:multiLevelType w:val="hybridMultilevel"/>
    <w:tmpl w:val="5792DCD8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1" w15:restartNumberingAfterBreak="0">
    <w:nsid w:val="43722AFA"/>
    <w:multiLevelType w:val="hybridMultilevel"/>
    <w:tmpl w:val="E954C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F0C8F"/>
    <w:multiLevelType w:val="multilevel"/>
    <w:tmpl w:val="E7CC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277B9"/>
    <w:multiLevelType w:val="hybridMultilevel"/>
    <w:tmpl w:val="9BF6C1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F59"/>
    <w:multiLevelType w:val="hybridMultilevel"/>
    <w:tmpl w:val="6B04D47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9B2FBA"/>
    <w:multiLevelType w:val="multilevel"/>
    <w:tmpl w:val="767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61514"/>
    <w:multiLevelType w:val="multilevel"/>
    <w:tmpl w:val="A752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5993686"/>
    <w:multiLevelType w:val="hybridMultilevel"/>
    <w:tmpl w:val="BF8C1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A32"/>
    <w:multiLevelType w:val="hybridMultilevel"/>
    <w:tmpl w:val="B0729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6"/>
  </w:num>
  <w:num w:numId="22">
    <w:abstractNumId w:val="1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18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SortMethod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tzQwMTU2MzIzNTZU0lEKTi0uzszPAykwMqgFACXr6CktAAAA"/>
  </w:docVars>
  <w:rsids>
    <w:rsidRoot w:val="00A37C61"/>
    <w:rsid w:val="0000285C"/>
    <w:rsid w:val="00021C66"/>
    <w:rsid w:val="000267A9"/>
    <w:rsid w:val="00026988"/>
    <w:rsid w:val="00036F6F"/>
    <w:rsid w:val="00050C49"/>
    <w:rsid w:val="00050EFD"/>
    <w:rsid w:val="00052F5F"/>
    <w:rsid w:val="00053729"/>
    <w:rsid w:val="00062512"/>
    <w:rsid w:val="00074B38"/>
    <w:rsid w:val="00075236"/>
    <w:rsid w:val="00083DAB"/>
    <w:rsid w:val="00086C37"/>
    <w:rsid w:val="000920F4"/>
    <w:rsid w:val="00096BCE"/>
    <w:rsid w:val="000A1D3B"/>
    <w:rsid w:val="000A312B"/>
    <w:rsid w:val="000A7B04"/>
    <w:rsid w:val="000B1148"/>
    <w:rsid w:val="000C49C4"/>
    <w:rsid w:val="000F5184"/>
    <w:rsid w:val="00100A1F"/>
    <w:rsid w:val="00103515"/>
    <w:rsid w:val="00107B5E"/>
    <w:rsid w:val="001243E7"/>
    <w:rsid w:val="00124F8D"/>
    <w:rsid w:val="001412C7"/>
    <w:rsid w:val="00143326"/>
    <w:rsid w:val="00187939"/>
    <w:rsid w:val="001905E1"/>
    <w:rsid w:val="001933EC"/>
    <w:rsid w:val="001A023B"/>
    <w:rsid w:val="001A7228"/>
    <w:rsid w:val="001B308B"/>
    <w:rsid w:val="001C41C8"/>
    <w:rsid w:val="001C5DC6"/>
    <w:rsid w:val="001C773E"/>
    <w:rsid w:val="001E6D69"/>
    <w:rsid w:val="001E7369"/>
    <w:rsid w:val="001F0F34"/>
    <w:rsid w:val="001F2A2E"/>
    <w:rsid w:val="001F4E60"/>
    <w:rsid w:val="00213101"/>
    <w:rsid w:val="002208FF"/>
    <w:rsid w:val="00226740"/>
    <w:rsid w:val="0023012B"/>
    <w:rsid w:val="00243ECB"/>
    <w:rsid w:val="0025733C"/>
    <w:rsid w:val="00257C2B"/>
    <w:rsid w:val="00260E98"/>
    <w:rsid w:val="00264997"/>
    <w:rsid w:val="00265C2A"/>
    <w:rsid w:val="002818D6"/>
    <w:rsid w:val="002B03C2"/>
    <w:rsid w:val="002B2568"/>
    <w:rsid w:val="002B4AF2"/>
    <w:rsid w:val="002C6400"/>
    <w:rsid w:val="002D6412"/>
    <w:rsid w:val="002E00D2"/>
    <w:rsid w:val="002E0EE2"/>
    <w:rsid w:val="002E4B96"/>
    <w:rsid w:val="002E7CEE"/>
    <w:rsid w:val="002F7988"/>
    <w:rsid w:val="00314C24"/>
    <w:rsid w:val="00315774"/>
    <w:rsid w:val="00320553"/>
    <w:rsid w:val="00321920"/>
    <w:rsid w:val="00333CFC"/>
    <w:rsid w:val="00335A5F"/>
    <w:rsid w:val="00341C30"/>
    <w:rsid w:val="003674F6"/>
    <w:rsid w:val="00375E20"/>
    <w:rsid w:val="00381317"/>
    <w:rsid w:val="00385959"/>
    <w:rsid w:val="00385A92"/>
    <w:rsid w:val="00391066"/>
    <w:rsid w:val="00391491"/>
    <w:rsid w:val="003A6207"/>
    <w:rsid w:val="003B57A0"/>
    <w:rsid w:val="003D428C"/>
    <w:rsid w:val="003E1F5B"/>
    <w:rsid w:val="003E56B5"/>
    <w:rsid w:val="003E68D6"/>
    <w:rsid w:val="00410363"/>
    <w:rsid w:val="004120AD"/>
    <w:rsid w:val="004174AB"/>
    <w:rsid w:val="00423131"/>
    <w:rsid w:val="004245E1"/>
    <w:rsid w:val="00427B58"/>
    <w:rsid w:val="00431CCB"/>
    <w:rsid w:val="00436693"/>
    <w:rsid w:val="00436C4F"/>
    <w:rsid w:val="004408B0"/>
    <w:rsid w:val="00446C9A"/>
    <w:rsid w:val="004508F0"/>
    <w:rsid w:val="0046786F"/>
    <w:rsid w:val="00475FA6"/>
    <w:rsid w:val="004775F9"/>
    <w:rsid w:val="00484FF5"/>
    <w:rsid w:val="004873C3"/>
    <w:rsid w:val="004936A7"/>
    <w:rsid w:val="004A4180"/>
    <w:rsid w:val="004A7393"/>
    <w:rsid w:val="004D7FAB"/>
    <w:rsid w:val="004E070C"/>
    <w:rsid w:val="004F2321"/>
    <w:rsid w:val="004F2564"/>
    <w:rsid w:val="004F2F6F"/>
    <w:rsid w:val="0050298D"/>
    <w:rsid w:val="005060BE"/>
    <w:rsid w:val="00512CBE"/>
    <w:rsid w:val="00531EA1"/>
    <w:rsid w:val="005411B1"/>
    <w:rsid w:val="00553658"/>
    <w:rsid w:val="005536E4"/>
    <w:rsid w:val="00565FED"/>
    <w:rsid w:val="00580502"/>
    <w:rsid w:val="00581988"/>
    <w:rsid w:val="00582BC4"/>
    <w:rsid w:val="00583A38"/>
    <w:rsid w:val="005910E3"/>
    <w:rsid w:val="00594C07"/>
    <w:rsid w:val="005B357F"/>
    <w:rsid w:val="005C4BEB"/>
    <w:rsid w:val="005D522C"/>
    <w:rsid w:val="005E0CE3"/>
    <w:rsid w:val="005E191A"/>
    <w:rsid w:val="005E702B"/>
    <w:rsid w:val="006041BE"/>
    <w:rsid w:val="00606CB6"/>
    <w:rsid w:val="00627DB2"/>
    <w:rsid w:val="00631D1A"/>
    <w:rsid w:val="00637375"/>
    <w:rsid w:val="00637553"/>
    <w:rsid w:val="00640C0B"/>
    <w:rsid w:val="00647B14"/>
    <w:rsid w:val="00650A4D"/>
    <w:rsid w:val="00652BBB"/>
    <w:rsid w:val="00657C36"/>
    <w:rsid w:val="006614FB"/>
    <w:rsid w:val="00661C1B"/>
    <w:rsid w:val="00663306"/>
    <w:rsid w:val="00667BEF"/>
    <w:rsid w:val="00671F00"/>
    <w:rsid w:val="0068169D"/>
    <w:rsid w:val="00682E52"/>
    <w:rsid w:val="00693C9C"/>
    <w:rsid w:val="00697996"/>
    <w:rsid w:val="00697B96"/>
    <w:rsid w:val="006A5D76"/>
    <w:rsid w:val="006B339D"/>
    <w:rsid w:val="006D2528"/>
    <w:rsid w:val="006D7279"/>
    <w:rsid w:val="00700828"/>
    <w:rsid w:val="007047DF"/>
    <w:rsid w:val="0070761B"/>
    <w:rsid w:val="00724C7F"/>
    <w:rsid w:val="007374C1"/>
    <w:rsid w:val="00761A38"/>
    <w:rsid w:val="00764FFA"/>
    <w:rsid w:val="007726D6"/>
    <w:rsid w:val="007746F8"/>
    <w:rsid w:val="00794C45"/>
    <w:rsid w:val="00795C9A"/>
    <w:rsid w:val="00797B8B"/>
    <w:rsid w:val="007A23C2"/>
    <w:rsid w:val="007A2AB2"/>
    <w:rsid w:val="007B4110"/>
    <w:rsid w:val="007B4D83"/>
    <w:rsid w:val="007C0508"/>
    <w:rsid w:val="007E3A0F"/>
    <w:rsid w:val="00804762"/>
    <w:rsid w:val="00805466"/>
    <w:rsid w:val="00821671"/>
    <w:rsid w:val="008271C9"/>
    <w:rsid w:val="00836830"/>
    <w:rsid w:val="00846FD2"/>
    <w:rsid w:val="00851D73"/>
    <w:rsid w:val="00855D15"/>
    <w:rsid w:val="00860C0F"/>
    <w:rsid w:val="00873447"/>
    <w:rsid w:val="00894EE2"/>
    <w:rsid w:val="008A36BB"/>
    <w:rsid w:val="008A563F"/>
    <w:rsid w:val="008B13C8"/>
    <w:rsid w:val="008B6647"/>
    <w:rsid w:val="008C0056"/>
    <w:rsid w:val="008D22B1"/>
    <w:rsid w:val="008D6AB7"/>
    <w:rsid w:val="008F0046"/>
    <w:rsid w:val="008F4A81"/>
    <w:rsid w:val="008F76F5"/>
    <w:rsid w:val="00904A16"/>
    <w:rsid w:val="0090643C"/>
    <w:rsid w:val="00911F16"/>
    <w:rsid w:val="009148C2"/>
    <w:rsid w:val="00922DA0"/>
    <w:rsid w:val="009276EB"/>
    <w:rsid w:val="00931D0B"/>
    <w:rsid w:val="0093514A"/>
    <w:rsid w:val="00941221"/>
    <w:rsid w:val="00944ED4"/>
    <w:rsid w:val="009453A1"/>
    <w:rsid w:val="0096220D"/>
    <w:rsid w:val="00980C95"/>
    <w:rsid w:val="009906E2"/>
    <w:rsid w:val="00993856"/>
    <w:rsid w:val="009B478F"/>
    <w:rsid w:val="009D4651"/>
    <w:rsid w:val="009E6F81"/>
    <w:rsid w:val="00A00655"/>
    <w:rsid w:val="00A00C45"/>
    <w:rsid w:val="00A02E3C"/>
    <w:rsid w:val="00A04112"/>
    <w:rsid w:val="00A169AB"/>
    <w:rsid w:val="00A21903"/>
    <w:rsid w:val="00A33979"/>
    <w:rsid w:val="00A37C61"/>
    <w:rsid w:val="00A37EF9"/>
    <w:rsid w:val="00A5489B"/>
    <w:rsid w:val="00A63407"/>
    <w:rsid w:val="00A67856"/>
    <w:rsid w:val="00AC45B1"/>
    <w:rsid w:val="00AF0486"/>
    <w:rsid w:val="00AF0E85"/>
    <w:rsid w:val="00B10664"/>
    <w:rsid w:val="00B16DD0"/>
    <w:rsid w:val="00B17A89"/>
    <w:rsid w:val="00B20892"/>
    <w:rsid w:val="00B3674C"/>
    <w:rsid w:val="00B44866"/>
    <w:rsid w:val="00B44D13"/>
    <w:rsid w:val="00B47C07"/>
    <w:rsid w:val="00B64457"/>
    <w:rsid w:val="00B7480A"/>
    <w:rsid w:val="00B77E73"/>
    <w:rsid w:val="00B84EC4"/>
    <w:rsid w:val="00BC35AA"/>
    <w:rsid w:val="00BC721A"/>
    <w:rsid w:val="00BC7D67"/>
    <w:rsid w:val="00BD19F4"/>
    <w:rsid w:val="00BD321B"/>
    <w:rsid w:val="00C16F94"/>
    <w:rsid w:val="00C17D85"/>
    <w:rsid w:val="00C27CF4"/>
    <w:rsid w:val="00C643AB"/>
    <w:rsid w:val="00C64A4E"/>
    <w:rsid w:val="00C67F1D"/>
    <w:rsid w:val="00C73E08"/>
    <w:rsid w:val="00C77A36"/>
    <w:rsid w:val="00C82D88"/>
    <w:rsid w:val="00C97DA5"/>
    <w:rsid w:val="00CA3720"/>
    <w:rsid w:val="00CA5A7A"/>
    <w:rsid w:val="00CC0CB6"/>
    <w:rsid w:val="00CC2CC6"/>
    <w:rsid w:val="00CD383E"/>
    <w:rsid w:val="00CD623B"/>
    <w:rsid w:val="00CD75CD"/>
    <w:rsid w:val="00CF30F3"/>
    <w:rsid w:val="00D015DC"/>
    <w:rsid w:val="00D04BEB"/>
    <w:rsid w:val="00D063F6"/>
    <w:rsid w:val="00D066D5"/>
    <w:rsid w:val="00D11F8F"/>
    <w:rsid w:val="00D25145"/>
    <w:rsid w:val="00D4501B"/>
    <w:rsid w:val="00D6007D"/>
    <w:rsid w:val="00D63F9C"/>
    <w:rsid w:val="00D64096"/>
    <w:rsid w:val="00D7283E"/>
    <w:rsid w:val="00D80295"/>
    <w:rsid w:val="00D87F48"/>
    <w:rsid w:val="00DA04D7"/>
    <w:rsid w:val="00DA199B"/>
    <w:rsid w:val="00DA285E"/>
    <w:rsid w:val="00DA556A"/>
    <w:rsid w:val="00DA62D9"/>
    <w:rsid w:val="00DB5BA3"/>
    <w:rsid w:val="00DC09D3"/>
    <w:rsid w:val="00DC7A9A"/>
    <w:rsid w:val="00DD3066"/>
    <w:rsid w:val="00DE06AB"/>
    <w:rsid w:val="00DF3270"/>
    <w:rsid w:val="00DF3E07"/>
    <w:rsid w:val="00E05C87"/>
    <w:rsid w:val="00E061BE"/>
    <w:rsid w:val="00E100ED"/>
    <w:rsid w:val="00E216CA"/>
    <w:rsid w:val="00E23587"/>
    <w:rsid w:val="00E237F0"/>
    <w:rsid w:val="00E26628"/>
    <w:rsid w:val="00E2671F"/>
    <w:rsid w:val="00E2700D"/>
    <w:rsid w:val="00E30615"/>
    <w:rsid w:val="00E4608F"/>
    <w:rsid w:val="00E752A7"/>
    <w:rsid w:val="00E826B9"/>
    <w:rsid w:val="00E85EEF"/>
    <w:rsid w:val="00E86CFF"/>
    <w:rsid w:val="00E86D27"/>
    <w:rsid w:val="00EB4E7D"/>
    <w:rsid w:val="00ED077C"/>
    <w:rsid w:val="00ED2FE8"/>
    <w:rsid w:val="00ED7895"/>
    <w:rsid w:val="00EE22DE"/>
    <w:rsid w:val="00F04EC6"/>
    <w:rsid w:val="00F172F1"/>
    <w:rsid w:val="00F26E86"/>
    <w:rsid w:val="00F2710F"/>
    <w:rsid w:val="00F34B76"/>
    <w:rsid w:val="00F362B6"/>
    <w:rsid w:val="00F375C4"/>
    <w:rsid w:val="00F45DB6"/>
    <w:rsid w:val="00F66235"/>
    <w:rsid w:val="00F67C9B"/>
    <w:rsid w:val="00F70C72"/>
    <w:rsid w:val="00F80240"/>
    <w:rsid w:val="00F85AC7"/>
    <w:rsid w:val="00FA12A6"/>
    <w:rsid w:val="00FA3286"/>
    <w:rsid w:val="00FB6E2F"/>
    <w:rsid w:val="00FB7E5F"/>
    <w:rsid w:val="00FC05D6"/>
    <w:rsid w:val="00FC355C"/>
    <w:rsid w:val="00FC3A85"/>
    <w:rsid w:val="00FC59AD"/>
    <w:rsid w:val="00FD33F0"/>
    <w:rsid w:val="00FD608D"/>
    <w:rsid w:val="00FD61C7"/>
    <w:rsid w:val="00FD7F53"/>
    <w:rsid w:val="00FE22D9"/>
    <w:rsid w:val="00FF75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DF7C2C"/>
  <w15:docId w15:val="{35FB970F-34D1-47D6-B726-C3EBE4FD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895"/>
    <w:pPr>
      <w:widowControl w:val="0"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eading1">
    <w:name w:val="heading 1"/>
    <w:next w:val="Normal"/>
    <w:qFormat/>
    <w:rsid w:val="00ED7895"/>
    <w:pPr>
      <w:keepNext/>
      <w:widowControl w:val="0"/>
      <w:numPr>
        <w:numId w:val="1"/>
      </w:numPr>
      <w:suppressAutoHyphens/>
      <w:spacing w:before="240" w:after="480"/>
      <w:jc w:val="center"/>
      <w:outlineLvl w:val="0"/>
    </w:pPr>
    <w:rPr>
      <w:rFonts w:eastAsia="Arial" w:cs="Arial"/>
      <w:b/>
      <w:bCs/>
      <w:kern w:val="1"/>
      <w:sz w:val="28"/>
      <w:szCs w:val="32"/>
      <w:lang w:eastAsia="ar-SA"/>
    </w:rPr>
  </w:style>
  <w:style w:type="paragraph" w:styleId="Heading2">
    <w:name w:val="heading 2"/>
    <w:basedOn w:val="Heading1"/>
    <w:next w:val="Normal"/>
    <w:qFormat/>
    <w:rsid w:val="00ED7895"/>
    <w:pPr>
      <w:numPr>
        <w:ilvl w:val="1"/>
      </w:numPr>
      <w:spacing w:after="240"/>
      <w:jc w:val="left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ED7895"/>
    <w:pPr>
      <w:numPr>
        <w:ilvl w:val="2"/>
      </w:numPr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7895"/>
    <w:rPr>
      <w:rFonts w:ascii="Symbol" w:hAnsi="Symbol"/>
    </w:rPr>
  </w:style>
  <w:style w:type="character" w:customStyle="1" w:styleId="WW8Num1z1">
    <w:name w:val="WW8Num1z1"/>
    <w:rsid w:val="00ED7895"/>
    <w:rPr>
      <w:rFonts w:ascii="Courier New" w:hAnsi="Courier New" w:cs="Arial"/>
    </w:rPr>
  </w:style>
  <w:style w:type="character" w:customStyle="1" w:styleId="WW8Num1z2">
    <w:name w:val="WW8Num1z2"/>
    <w:rsid w:val="00ED7895"/>
    <w:rPr>
      <w:rFonts w:ascii="Wingdings" w:hAnsi="Wingdings"/>
    </w:rPr>
  </w:style>
  <w:style w:type="character" w:customStyle="1" w:styleId="WW8Num3z0">
    <w:name w:val="WW8Num3z0"/>
    <w:rsid w:val="00ED7895"/>
    <w:rPr>
      <w:rFonts w:ascii="Symbol" w:hAnsi="Symbol"/>
    </w:rPr>
  </w:style>
  <w:style w:type="character" w:customStyle="1" w:styleId="WW8Num3z1">
    <w:name w:val="WW8Num3z1"/>
    <w:rsid w:val="00ED7895"/>
    <w:rPr>
      <w:rFonts w:ascii="Courier New" w:hAnsi="Courier New" w:cs="Arial"/>
    </w:rPr>
  </w:style>
  <w:style w:type="character" w:customStyle="1" w:styleId="WW8Num3z2">
    <w:name w:val="WW8Num3z2"/>
    <w:rsid w:val="00ED7895"/>
    <w:rPr>
      <w:rFonts w:ascii="Wingdings" w:hAnsi="Wingdings"/>
    </w:rPr>
  </w:style>
  <w:style w:type="character" w:customStyle="1" w:styleId="WW8Num5z0">
    <w:name w:val="WW8Num5z0"/>
    <w:rsid w:val="00ED7895"/>
    <w:rPr>
      <w:rFonts w:ascii="Symbol" w:hAnsi="Symbol"/>
    </w:rPr>
  </w:style>
  <w:style w:type="character" w:customStyle="1" w:styleId="WW8Num5z1">
    <w:name w:val="WW8Num5z1"/>
    <w:rsid w:val="00ED7895"/>
    <w:rPr>
      <w:rFonts w:ascii="Courier New" w:hAnsi="Courier New" w:cs="Arial"/>
    </w:rPr>
  </w:style>
  <w:style w:type="character" w:customStyle="1" w:styleId="WW8Num5z2">
    <w:name w:val="WW8Num5z2"/>
    <w:rsid w:val="00ED7895"/>
    <w:rPr>
      <w:rFonts w:ascii="Wingdings" w:hAnsi="Wingdings"/>
    </w:rPr>
  </w:style>
  <w:style w:type="character" w:styleId="PageNumber">
    <w:name w:val="page number"/>
    <w:basedOn w:val="DefaultParagraphFont"/>
    <w:rsid w:val="00ED7895"/>
  </w:style>
  <w:style w:type="character" w:customStyle="1" w:styleId="CaptionChar">
    <w:name w:val="Caption Char"/>
    <w:rsid w:val="00ED7895"/>
    <w:rPr>
      <w:rFonts w:eastAsia="Calibri"/>
      <w:b/>
      <w:bCs/>
      <w:lang w:val="en-US" w:eastAsia="ar-SA" w:bidi="ar-SA"/>
    </w:rPr>
  </w:style>
  <w:style w:type="character" w:customStyle="1" w:styleId="StyleCaptionNotBold1Char">
    <w:name w:val="Style Caption + Not Bold1 Char"/>
    <w:basedOn w:val="CaptionChar"/>
    <w:rsid w:val="00ED7895"/>
    <w:rPr>
      <w:rFonts w:eastAsia="Calibri"/>
      <w:b/>
      <w:bCs/>
      <w:lang w:val="en-US" w:eastAsia="ar-SA" w:bidi="ar-SA"/>
    </w:rPr>
  </w:style>
  <w:style w:type="character" w:styleId="Hyperlink">
    <w:name w:val="Hyperlink"/>
    <w:uiPriority w:val="99"/>
    <w:rsid w:val="00ED789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D7895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rsid w:val="00ED7895"/>
    <w:pPr>
      <w:spacing w:after="120"/>
    </w:pPr>
  </w:style>
  <w:style w:type="paragraph" w:styleId="List">
    <w:name w:val="List"/>
    <w:basedOn w:val="BodyText"/>
    <w:rsid w:val="00ED7895"/>
    <w:rPr>
      <w:rFonts w:cs="Lohit Devanagari"/>
    </w:rPr>
  </w:style>
  <w:style w:type="paragraph" w:styleId="Caption">
    <w:name w:val="caption"/>
    <w:basedOn w:val="Normal"/>
    <w:next w:val="Normal"/>
    <w:qFormat/>
    <w:rsid w:val="00ED7895"/>
    <w:pPr>
      <w:spacing w:after="200"/>
      <w:ind w:firstLine="432"/>
    </w:pPr>
    <w:rPr>
      <w:rFonts w:eastAsia="Calibri"/>
      <w:b/>
      <w:bCs/>
      <w:sz w:val="20"/>
      <w:szCs w:val="20"/>
      <w:lang w:val="en-US"/>
    </w:rPr>
  </w:style>
  <w:style w:type="paragraph" w:customStyle="1" w:styleId="Index">
    <w:name w:val="Index"/>
    <w:basedOn w:val="Normal"/>
    <w:rsid w:val="00ED7895"/>
    <w:pPr>
      <w:suppressLineNumbers/>
    </w:pPr>
    <w:rPr>
      <w:rFonts w:cs="Lohit Devanagari"/>
    </w:rPr>
  </w:style>
  <w:style w:type="paragraph" w:customStyle="1" w:styleId="Pict">
    <w:name w:val="Pict"/>
    <w:basedOn w:val="Normal"/>
    <w:rsid w:val="00ED7895"/>
    <w:pPr>
      <w:spacing w:before="240" w:after="120" w:line="360" w:lineRule="atLeast"/>
      <w:ind w:firstLine="0"/>
      <w:jc w:val="center"/>
    </w:pPr>
    <w:rPr>
      <w:szCs w:val="20"/>
    </w:rPr>
  </w:style>
  <w:style w:type="paragraph" w:styleId="Footer">
    <w:name w:val="footer"/>
    <w:basedOn w:val="Normal"/>
    <w:link w:val="FooterChar"/>
    <w:uiPriority w:val="99"/>
    <w:rsid w:val="00ED7895"/>
  </w:style>
  <w:style w:type="paragraph" w:customStyle="1" w:styleId="StyleCaptionNotBold1">
    <w:name w:val="Style Caption + Not Bold1"/>
    <w:basedOn w:val="Caption"/>
    <w:rsid w:val="00ED7895"/>
    <w:pPr>
      <w:spacing w:after="0" w:line="240" w:lineRule="auto"/>
      <w:ind w:firstLine="431"/>
    </w:pPr>
    <w:rPr>
      <w:b w:val="0"/>
      <w:bCs w:val="0"/>
    </w:rPr>
  </w:style>
  <w:style w:type="paragraph" w:styleId="TOC1">
    <w:name w:val="toc 1"/>
    <w:basedOn w:val="Normal"/>
    <w:next w:val="Normal"/>
    <w:uiPriority w:val="39"/>
    <w:rsid w:val="00ED7895"/>
    <w:pPr>
      <w:ind w:left="540" w:hanging="540"/>
    </w:pPr>
  </w:style>
  <w:style w:type="paragraph" w:styleId="TOC2">
    <w:name w:val="toc 2"/>
    <w:basedOn w:val="Normal"/>
    <w:next w:val="Normal"/>
    <w:uiPriority w:val="39"/>
    <w:rsid w:val="00ED7895"/>
    <w:pPr>
      <w:ind w:left="240" w:firstLine="300"/>
    </w:pPr>
  </w:style>
  <w:style w:type="paragraph" w:styleId="TOC3">
    <w:name w:val="toc 3"/>
    <w:basedOn w:val="Normal"/>
    <w:next w:val="Normal"/>
    <w:uiPriority w:val="39"/>
    <w:rsid w:val="00ED7895"/>
    <w:pPr>
      <w:ind w:left="480" w:firstLine="420"/>
    </w:pPr>
  </w:style>
  <w:style w:type="paragraph" w:styleId="TableofFigures">
    <w:name w:val="table of figures"/>
    <w:basedOn w:val="Normal"/>
    <w:next w:val="Normal"/>
    <w:uiPriority w:val="99"/>
    <w:rsid w:val="00ED7895"/>
  </w:style>
  <w:style w:type="paragraph" w:styleId="Header">
    <w:name w:val="header"/>
    <w:basedOn w:val="Normal"/>
    <w:rsid w:val="00ED7895"/>
  </w:style>
  <w:style w:type="paragraph" w:customStyle="1" w:styleId="AbbreviationStyle">
    <w:name w:val="Abbreviation_Style"/>
    <w:basedOn w:val="Normal"/>
    <w:rsid w:val="00ED7895"/>
    <w:pPr>
      <w:spacing w:after="240" w:line="240" w:lineRule="auto"/>
      <w:ind w:left="2160" w:hanging="2160"/>
    </w:pPr>
  </w:style>
  <w:style w:type="paragraph" w:styleId="TOC4">
    <w:name w:val="toc 4"/>
    <w:basedOn w:val="Index"/>
    <w:rsid w:val="00ED7895"/>
    <w:pPr>
      <w:tabs>
        <w:tab w:val="right" w:leader="dot" w:pos="9123"/>
      </w:tabs>
      <w:ind w:left="849" w:firstLine="0"/>
    </w:pPr>
  </w:style>
  <w:style w:type="paragraph" w:styleId="TOC5">
    <w:name w:val="toc 5"/>
    <w:basedOn w:val="Index"/>
    <w:rsid w:val="00ED7895"/>
    <w:pPr>
      <w:tabs>
        <w:tab w:val="right" w:leader="dot" w:pos="8840"/>
      </w:tabs>
      <w:ind w:left="1132" w:firstLine="0"/>
    </w:pPr>
  </w:style>
  <w:style w:type="paragraph" w:styleId="TOC6">
    <w:name w:val="toc 6"/>
    <w:basedOn w:val="Index"/>
    <w:rsid w:val="00ED7895"/>
    <w:pPr>
      <w:tabs>
        <w:tab w:val="right" w:leader="dot" w:pos="8557"/>
      </w:tabs>
      <w:ind w:left="1415" w:firstLine="0"/>
    </w:pPr>
  </w:style>
  <w:style w:type="paragraph" w:styleId="TOC7">
    <w:name w:val="toc 7"/>
    <w:basedOn w:val="Index"/>
    <w:rsid w:val="00ED7895"/>
    <w:pPr>
      <w:tabs>
        <w:tab w:val="right" w:leader="dot" w:pos="8274"/>
      </w:tabs>
      <w:ind w:left="1698" w:firstLine="0"/>
    </w:pPr>
  </w:style>
  <w:style w:type="paragraph" w:styleId="TOC8">
    <w:name w:val="toc 8"/>
    <w:basedOn w:val="Index"/>
    <w:rsid w:val="00ED7895"/>
    <w:pPr>
      <w:tabs>
        <w:tab w:val="right" w:leader="dot" w:pos="7991"/>
      </w:tabs>
      <w:ind w:left="1981" w:firstLine="0"/>
    </w:pPr>
  </w:style>
  <w:style w:type="paragraph" w:styleId="TOC9">
    <w:name w:val="toc 9"/>
    <w:basedOn w:val="Index"/>
    <w:rsid w:val="00ED7895"/>
    <w:pPr>
      <w:tabs>
        <w:tab w:val="right" w:leader="dot" w:pos="7708"/>
      </w:tabs>
      <w:ind w:left="2264" w:firstLine="0"/>
    </w:pPr>
  </w:style>
  <w:style w:type="paragraph" w:customStyle="1" w:styleId="Contents10">
    <w:name w:val="Contents 10"/>
    <w:basedOn w:val="Index"/>
    <w:rsid w:val="00ED7895"/>
    <w:pPr>
      <w:tabs>
        <w:tab w:val="right" w:leader="dot" w:pos="7425"/>
      </w:tabs>
      <w:ind w:left="2547" w:firstLine="0"/>
    </w:pPr>
  </w:style>
  <w:style w:type="paragraph" w:customStyle="1" w:styleId="TableContents">
    <w:name w:val="Table Contents"/>
    <w:basedOn w:val="Normal"/>
    <w:rsid w:val="00ED7895"/>
    <w:pPr>
      <w:suppressLineNumbers/>
    </w:pPr>
  </w:style>
  <w:style w:type="paragraph" w:customStyle="1" w:styleId="TableHeading">
    <w:name w:val="Table Heading"/>
    <w:basedOn w:val="TableContents"/>
    <w:rsid w:val="00ED789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D7895"/>
  </w:style>
  <w:style w:type="paragraph" w:styleId="BalloonText">
    <w:name w:val="Balloon Text"/>
    <w:basedOn w:val="Normal"/>
    <w:link w:val="BalloonTextChar"/>
    <w:uiPriority w:val="99"/>
    <w:semiHidden/>
    <w:unhideWhenUsed/>
    <w:rsid w:val="00772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D6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31EA1"/>
    <w:rPr>
      <w:sz w:val="24"/>
      <w:szCs w:val="24"/>
      <w:lang w:eastAsia="ar-SA"/>
    </w:rPr>
  </w:style>
  <w:style w:type="paragraph" w:customStyle="1" w:styleId="Default">
    <w:name w:val="Default"/>
    <w:rsid w:val="003E1F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04EC6"/>
  </w:style>
  <w:style w:type="paragraph" w:styleId="ListParagraph">
    <w:name w:val="List Paragraph"/>
    <w:basedOn w:val="Normal"/>
    <w:uiPriority w:val="34"/>
    <w:qFormat/>
    <w:rsid w:val="00243EC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5489B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4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BC35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5AA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lang w:eastAsia="tr-TR"/>
    </w:rPr>
  </w:style>
  <w:style w:type="character" w:styleId="Emphasis">
    <w:name w:val="Emphasis"/>
    <w:basedOn w:val="DefaultParagraphFont"/>
    <w:uiPriority w:val="20"/>
    <w:qFormat/>
    <w:rsid w:val="00431CC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6A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2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9F1A-469F-4F68-8599-07D552B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Capstone Project Proposal</vt:lpstr>
      <vt:lpstr>Capstone Project Proposal</vt:lpstr>
    </vt:vector>
  </TitlesOfParts>
  <Company>Bahcesehir University</Company>
  <LinksUpToDate>false</LinksUpToDate>
  <CharactersWithSpaces>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Project Proposal</dc:title>
  <dc:creator>Dr Andrew Beddall</dc:creator>
  <dc:description>Version 2020-03-19</dc:description>
  <cp:lastModifiedBy>Andrew John BEDDALL</cp:lastModifiedBy>
  <cp:revision>6</cp:revision>
  <cp:lastPrinted>1900-12-31T22:00:00Z</cp:lastPrinted>
  <dcterms:created xsi:type="dcterms:W3CDTF">2021-02-17T10:19:00Z</dcterms:created>
  <dcterms:modified xsi:type="dcterms:W3CDTF">2021-02-20T12:09:00Z</dcterms:modified>
</cp:coreProperties>
</file>